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0" w:rsidRPr="008C40D3" w:rsidRDefault="00F57550" w:rsidP="00DC7A93">
      <w:pPr>
        <w:pStyle w:val="Nagwek"/>
        <w:rPr>
          <w:rFonts w:ascii="Times New Roman" w:hAnsi="Times New Roman"/>
          <w:sz w:val="16"/>
          <w:szCs w:val="16"/>
        </w:rPr>
      </w:pPr>
      <w:r w:rsidRPr="008C40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C7A93" w:rsidRPr="00DC7A93" w:rsidRDefault="00DC7A93" w:rsidP="00DC7A93">
      <w:pPr>
        <w:pStyle w:val="Tekstprzypisudolnego"/>
        <w:jc w:val="center"/>
        <w:rPr>
          <w:b/>
          <w:bCs/>
        </w:rPr>
      </w:pPr>
      <w:r w:rsidRPr="00DC7A93">
        <w:rPr>
          <w:b/>
          <w:bCs/>
          <w:sz w:val="24"/>
          <w:szCs w:val="24"/>
        </w:rPr>
        <w:t xml:space="preserve">Klauzula </w:t>
      </w:r>
      <w:proofErr w:type="gramStart"/>
      <w:r w:rsidRPr="00DC7A93">
        <w:rPr>
          <w:b/>
          <w:bCs/>
          <w:sz w:val="24"/>
          <w:szCs w:val="24"/>
        </w:rPr>
        <w:t>informacyjna  dla</w:t>
      </w:r>
      <w:proofErr w:type="gramEnd"/>
      <w:r w:rsidRPr="00DC7A93">
        <w:rPr>
          <w:b/>
          <w:bCs/>
          <w:sz w:val="24"/>
          <w:szCs w:val="24"/>
        </w:rPr>
        <w:t xml:space="preserve">  Wykonawcy w celu związanym z postępowaniem o udzielenie zamówienia publicznego</w:t>
      </w:r>
    </w:p>
    <w:p w:rsidR="00DC7A93" w:rsidRPr="00DC7A93" w:rsidRDefault="00DC7A93" w:rsidP="00DC7A93">
      <w:pPr>
        <w:spacing w:after="150" w:line="200" w:lineRule="atLeast"/>
        <w:jc w:val="both"/>
        <w:rPr>
          <w:rFonts w:asciiTheme="minorHAnsi" w:hAnsiTheme="minorHAnsi" w:cstheme="minorHAnsi"/>
          <w:b w:val="0"/>
          <w:bCs/>
          <w:sz w:val="19"/>
          <w:szCs w:val="19"/>
        </w:rPr>
      </w:pPr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>str</w:t>
      </w:r>
      <w:proofErr w:type="gramEnd"/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 xml:space="preserve">. 1), dalej „RODO”, informuję, że: </w:t>
      </w:r>
    </w:p>
    <w:p w:rsidR="00DC7A93" w:rsidRPr="00DC7A93" w:rsidRDefault="00DC7A93" w:rsidP="00DC7A93">
      <w:pPr>
        <w:pStyle w:val="Akapitzlist"/>
        <w:widowControl w:val="0"/>
        <w:numPr>
          <w:ilvl w:val="0"/>
          <w:numId w:val="21"/>
        </w:numPr>
        <w:autoSpaceDN w:val="0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>Administratorem Pani/Pana danych osobowych jest Samodzielny Publiczny Zakład Opieki Zdrowotnej Sanatorium Uzdrowiskowe „BRISTOL” Ministerstwa Spraw Wewnętrznych</w:t>
      </w:r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 i Administracji </w:t>
      </w:r>
      <w:proofErr w:type="gramStart"/>
      <w:r w:rsidRPr="00DC7A93">
        <w:rPr>
          <w:rFonts w:asciiTheme="minorHAnsi" w:hAnsiTheme="minorHAnsi" w:cstheme="minorHAnsi"/>
          <w:b w:val="0"/>
          <w:sz w:val="19"/>
          <w:szCs w:val="19"/>
        </w:rPr>
        <w:t>w  Kudowie-Zdroju</w:t>
      </w:r>
      <w:proofErr w:type="gramEnd"/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 z siedzibą przy ul. Stefana Okrzei 1 w Kudow</w:t>
      </w:r>
      <w:r w:rsidR="00163658">
        <w:rPr>
          <w:rFonts w:asciiTheme="minorHAnsi" w:hAnsiTheme="minorHAnsi" w:cstheme="minorHAnsi"/>
          <w:b w:val="0"/>
          <w:sz w:val="19"/>
          <w:szCs w:val="19"/>
        </w:rPr>
        <w:t>ie-Zdroju (kod pocztowy: 57-350</w:t>
      </w:r>
      <w:r w:rsidR="008620A6">
        <w:rPr>
          <w:rFonts w:asciiTheme="minorHAnsi" w:hAnsiTheme="minorHAnsi" w:cstheme="minorHAnsi"/>
          <w:b w:val="0"/>
          <w:sz w:val="19"/>
          <w:szCs w:val="19"/>
        </w:rPr>
        <w:t>)</w:t>
      </w:r>
      <w:bookmarkStart w:id="0" w:name="_GoBack"/>
      <w:bookmarkEnd w:id="0"/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,   tel.: (74) 632 61 16, adres e-mail: </w:t>
      </w:r>
      <w:hyperlink r:id="rId8" w:history="1">
        <w:r w:rsidRPr="00DC7A93">
          <w:rPr>
            <w:rStyle w:val="Hipercze"/>
            <w:rFonts w:asciiTheme="minorHAnsi" w:hAnsiTheme="minorHAnsi" w:cstheme="minorHAnsi"/>
            <w:b w:val="0"/>
            <w:sz w:val="19"/>
            <w:szCs w:val="19"/>
          </w:rPr>
          <w:t>sekretariat@sankud.pl</w:t>
        </w:r>
      </w:hyperlink>
    </w:p>
    <w:p w:rsidR="00DC7A93" w:rsidRPr="00DC7A93" w:rsidRDefault="00DC7A93" w:rsidP="00DC7A93">
      <w:pPr>
        <w:pStyle w:val="Akapitzlist1"/>
        <w:spacing w:after="150" w:line="200" w:lineRule="atLeast"/>
        <w:ind w:left="426"/>
        <w:jc w:val="both"/>
        <w:rPr>
          <w:sz w:val="18"/>
          <w:szCs w:val="18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sz w:val="18"/>
          <w:szCs w:val="18"/>
        </w:rPr>
      </w:pPr>
      <w:r w:rsidRPr="00786578">
        <w:rPr>
          <w:rFonts w:eastAsia="Calibri"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 xml:space="preserve">dane kontaktowe inspektora ochrony danych </w:t>
      </w:r>
      <w:proofErr w:type="gramStart"/>
      <w:r w:rsidRPr="00786578">
        <w:rPr>
          <w:rFonts w:cs="Arial"/>
          <w:sz w:val="18"/>
          <w:szCs w:val="18"/>
          <w:lang w:eastAsia="pl-PL"/>
        </w:rPr>
        <w:t xml:space="preserve">osobowych </w:t>
      </w:r>
      <w:r>
        <w:rPr>
          <w:rFonts w:cs="Arial"/>
          <w:sz w:val="18"/>
          <w:szCs w:val="18"/>
          <w:lang w:eastAsia="pl-PL"/>
        </w:rPr>
        <w:t xml:space="preserve">: </w:t>
      </w:r>
      <w:proofErr w:type="gramEnd"/>
      <w:r>
        <w:rPr>
          <w:rFonts w:cs="Arial"/>
          <w:sz w:val="18"/>
          <w:szCs w:val="18"/>
          <w:lang w:eastAsia="pl-PL"/>
        </w:rPr>
        <w:t>iod@sankud.</w:t>
      </w:r>
      <w:proofErr w:type="gramStart"/>
      <w:r>
        <w:rPr>
          <w:rFonts w:cs="Arial"/>
          <w:sz w:val="18"/>
          <w:szCs w:val="18"/>
          <w:lang w:eastAsia="pl-PL"/>
        </w:rPr>
        <w:t>pl</w:t>
      </w:r>
      <w:proofErr w:type="gramEnd"/>
      <w:r>
        <w:rPr>
          <w:rFonts w:cs="Arial"/>
          <w:sz w:val="18"/>
          <w:szCs w:val="18"/>
          <w:lang w:eastAsia="pl-PL"/>
        </w:rPr>
        <w:t>,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sz w:val="18"/>
          <w:szCs w:val="18"/>
        </w:rPr>
      </w:pPr>
    </w:p>
    <w:p w:rsidR="003D27DC" w:rsidRPr="003D27DC" w:rsidRDefault="00DC7A93" w:rsidP="003D27DC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b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>Pani/Pana dane osobowe przetwarzane będą na podstawie art. 6 ust. 1 lit. c</w:t>
      </w:r>
      <w:r w:rsidRPr="00786578">
        <w:rPr>
          <w:rFonts w:cs="Arial"/>
          <w:i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 xml:space="preserve">RODO w celu </w:t>
      </w:r>
      <w:r w:rsidRPr="00786578">
        <w:rPr>
          <w:rFonts w:cs="Arial"/>
          <w:sz w:val="18"/>
          <w:szCs w:val="18"/>
        </w:rPr>
        <w:t>związanym z postępowaniem o udzielenie zamówienia publicznego</w:t>
      </w:r>
      <w:r w:rsidR="003D27DC">
        <w:rPr>
          <w:rFonts w:cs="Arial"/>
          <w:sz w:val="18"/>
          <w:szCs w:val="18"/>
        </w:rPr>
        <w:t xml:space="preserve"> pn.: </w:t>
      </w:r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„Sukcesywna dostawa mięsa, wędlin, wyrobów wędliniarskich oraz drobiu do SP ZOZ Sanatorium Uzdrowiskowego „Bristol” </w:t>
      </w:r>
      <w:proofErr w:type="spellStart"/>
      <w:r w:rsidR="003D27DC" w:rsidRPr="003D27DC">
        <w:rPr>
          <w:rFonts w:asciiTheme="minorHAnsi" w:hAnsiTheme="minorHAnsi" w:cstheme="minorHAnsi"/>
          <w:b/>
          <w:sz w:val="18"/>
          <w:szCs w:val="18"/>
        </w:rPr>
        <w:t>MSWiA</w:t>
      </w:r>
      <w:proofErr w:type="spellEnd"/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 w Kudowie-Zdroju”, nr </w:t>
      </w:r>
      <w:r w:rsidR="00751E77">
        <w:rPr>
          <w:rFonts w:asciiTheme="minorHAnsi" w:hAnsiTheme="minorHAnsi" w:cstheme="minorHAnsi"/>
          <w:b/>
          <w:sz w:val="18"/>
          <w:szCs w:val="18"/>
        </w:rPr>
        <w:t>referencyjny</w:t>
      </w:r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 ZP-2375/0</w:t>
      </w:r>
      <w:r w:rsidR="00A33C19">
        <w:rPr>
          <w:rFonts w:asciiTheme="minorHAnsi" w:hAnsiTheme="minorHAnsi" w:cstheme="minorHAnsi"/>
          <w:b/>
          <w:sz w:val="18"/>
          <w:szCs w:val="18"/>
        </w:rPr>
        <w:t>6</w:t>
      </w:r>
      <w:r w:rsidR="003D27DC" w:rsidRPr="003D27DC">
        <w:rPr>
          <w:rFonts w:asciiTheme="minorHAnsi" w:hAnsiTheme="minorHAnsi" w:cstheme="minorHAnsi"/>
          <w:b/>
          <w:sz w:val="18"/>
          <w:szCs w:val="18"/>
        </w:rPr>
        <w:t>/DŻ/2022, prowadzone w trybie podstawowym zgodnie z art. 275 ust. 1 ustawy prawo zamówień publicznych (</w:t>
      </w:r>
      <w:proofErr w:type="spellStart"/>
      <w:r w:rsidR="003D27DC" w:rsidRPr="003D27DC">
        <w:rPr>
          <w:rFonts w:asciiTheme="minorHAnsi" w:hAnsiTheme="minorHAnsi" w:cstheme="minorHAnsi"/>
          <w:b/>
          <w:sz w:val="18"/>
          <w:szCs w:val="18"/>
        </w:rPr>
        <w:t>Dz.U</w:t>
      </w:r>
      <w:proofErr w:type="spellEnd"/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. </w:t>
      </w:r>
      <w:proofErr w:type="gramStart"/>
      <w:r w:rsidR="003D27DC" w:rsidRPr="003D27DC">
        <w:rPr>
          <w:rFonts w:asciiTheme="minorHAnsi" w:hAnsiTheme="minorHAnsi" w:cstheme="minorHAnsi"/>
          <w:b/>
          <w:sz w:val="18"/>
          <w:szCs w:val="18"/>
        </w:rPr>
        <w:t>z</w:t>
      </w:r>
      <w:proofErr w:type="gramEnd"/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 2019 r. poz.</w:t>
      </w:r>
      <w:r w:rsidR="003D27DC" w:rsidRPr="003D27DC">
        <w:rPr>
          <w:b/>
          <w:sz w:val="18"/>
          <w:szCs w:val="18"/>
        </w:rPr>
        <w:t xml:space="preserve"> 1129 tekst jednolity).</w:t>
      </w:r>
    </w:p>
    <w:p w:rsidR="00DC7A93" w:rsidRPr="00786578" w:rsidRDefault="00DC7A93" w:rsidP="00DC7A93">
      <w:pPr>
        <w:pStyle w:val="Akapitzlist1"/>
        <w:spacing w:after="150" w:line="200" w:lineRule="atLeast"/>
        <w:ind w:left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cs="Arial"/>
          <w:sz w:val="18"/>
          <w:szCs w:val="18"/>
          <w:lang w:eastAsia="pl-PL"/>
        </w:rPr>
        <w:t>1</w:t>
      </w:r>
      <w:r w:rsidRPr="00786578">
        <w:rPr>
          <w:rFonts w:cs="Arial"/>
          <w:sz w:val="18"/>
          <w:szCs w:val="18"/>
          <w:lang w:eastAsia="pl-PL"/>
        </w:rPr>
        <w:t xml:space="preserve">8 oraz art. </w:t>
      </w:r>
      <w:r>
        <w:rPr>
          <w:rFonts w:cs="Arial"/>
          <w:sz w:val="18"/>
          <w:szCs w:val="18"/>
          <w:lang w:eastAsia="pl-PL"/>
        </w:rPr>
        <w:t>74 U</w:t>
      </w:r>
      <w:r w:rsidRPr="00786578">
        <w:rPr>
          <w:rFonts w:cs="Arial"/>
          <w:sz w:val="18"/>
          <w:szCs w:val="18"/>
          <w:lang w:eastAsia="pl-PL"/>
        </w:rPr>
        <w:t xml:space="preserve">stawy z dnia </w:t>
      </w:r>
      <w:r>
        <w:rPr>
          <w:rFonts w:cs="Arial"/>
          <w:sz w:val="18"/>
          <w:szCs w:val="18"/>
          <w:lang w:eastAsia="pl-PL"/>
        </w:rPr>
        <w:t>11</w:t>
      </w:r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gramStart"/>
      <w:r>
        <w:rPr>
          <w:rFonts w:cs="Arial"/>
          <w:sz w:val="18"/>
          <w:szCs w:val="18"/>
          <w:lang w:eastAsia="pl-PL"/>
        </w:rPr>
        <w:t xml:space="preserve">września </w:t>
      </w:r>
      <w:r w:rsidRPr="00786578">
        <w:rPr>
          <w:rFonts w:cs="Arial"/>
          <w:sz w:val="18"/>
          <w:szCs w:val="18"/>
          <w:lang w:eastAsia="pl-PL"/>
        </w:rPr>
        <w:t xml:space="preserve"> 20</w:t>
      </w:r>
      <w:r>
        <w:rPr>
          <w:rFonts w:cs="Arial"/>
          <w:sz w:val="18"/>
          <w:szCs w:val="18"/>
          <w:lang w:eastAsia="pl-PL"/>
        </w:rPr>
        <w:t>19</w:t>
      </w:r>
      <w:r w:rsidRPr="00786578">
        <w:rPr>
          <w:rFonts w:cs="Arial"/>
          <w:sz w:val="18"/>
          <w:szCs w:val="18"/>
          <w:lang w:eastAsia="pl-PL"/>
        </w:rPr>
        <w:t xml:space="preserve"> r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. – Prawo zamówień publicznych, dalej „ustawa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 xml:space="preserve">”. 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Pani/Pana dane osobowe będą przechowywane, zgodnie z art. </w:t>
      </w:r>
      <w:r>
        <w:rPr>
          <w:rFonts w:cs="Arial"/>
          <w:sz w:val="18"/>
          <w:szCs w:val="18"/>
          <w:lang w:eastAsia="pl-PL"/>
        </w:rPr>
        <w:t>78</w:t>
      </w:r>
      <w:r w:rsidRPr="00786578">
        <w:rPr>
          <w:rFonts w:cs="Arial"/>
          <w:sz w:val="18"/>
          <w:szCs w:val="18"/>
          <w:lang w:eastAsia="pl-PL"/>
        </w:rPr>
        <w:t xml:space="preserve"> ust. 1</w:t>
      </w:r>
      <w:r>
        <w:rPr>
          <w:rFonts w:cs="Arial"/>
          <w:sz w:val="18"/>
          <w:szCs w:val="18"/>
          <w:lang w:eastAsia="pl-PL"/>
        </w:rPr>
        <w:t xml:space="preserve"> </w:t>
      </w:r>
      <w:proofErr w:type="gramStart"/>
      <w:r>
        <w:rPr>
          <w:rFonts w:cs="Arial"/>
          <w:sz w:val="18"/>
          <w:szCs w:val="18"/>
          <w:lang w:eastAsia="pl-PL"/>
        </w:rPr>
        <w:t xml:space="preserve">i 4 </w:t>
      </w:r>
      <w:r w:rsidRPr="00786578">
        <w:rPr>
          <w:rFonts w:cs="Arial"/>
          <w:sz w:val="18"/>
          <w:szCs w:val="18"/>
          <w:lang w:eastAsia="pl-PL"/>
        </w:rPr>
        <w:t xml:space="preserve"> </w:t>
      </w:r>
      <w:r>
        <w:rPr>
          <w:rFonts w:cs="Arial"/>
          <w:sz w:val="18"/>
          <w:szCs w:val="18"/>
          <w:lang w:eastAsia="pl-PL"/>
        </w:rPr>
        <w:t>U</w:t>
      </w:r>
      <w:r w:rsidRPr="00786578">
        <w:rPr>
          <w:rFonts w:cs="Arial"/>
          <w:sz w:val="18"/>
          <w:szCs w:val="18"/>
          <w:lang w:eastAsia="pl-PL"/>
        </w:rPr>
        <w:t>stawy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obowiązek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>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351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w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odniesieniu do Pani/Pana danych osobowych decyzje nie będą podejmowane w sposób zautomatyzowany, stosowanie do art. 22 RODO.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posiada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Pani/Pan:</w:t>
      </w:r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na podstawie art. 15 RODO prawo dostępu do danych osobowych Pani/Pana </w:t>
      </w:r>
      <w:proofErr w:type="gramStart"/>
      <w:r w:rsidRPr="00786578">
        <w:rPr>
          <w:rFonts w:cs="Arial"/>
          <w:sz w:val="18"/>
          <w:szCs w:val="18"/>
          <w:lang w:eastAsia="pl-PL"/>
        </w:rPr>
        <w:t>dotyczących</w:t>
      </w:r>
      <w:r>
        <w:rPr>
          <w:rFonts w:cs="Arial"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>;</w:t>
      </w:r>
      <w:proofErr w:type="gramEnd"/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podstawie art. 16 RODO prawo do sprostowania Pani/Pana danych osobowych </w:t>
      </w:r>
      <w:r w:rsidRPr="00786578">
        <w:rPr>
          <w:rFonts w:cs="Arial"/>
          <w:b/>
          <w:sz w:val="18"/>
          <w:szCs w:val="18"/>
          <w:vertAlign w:val="superscript"/>
          <w:lang w:eastAsia="pl-PL"/>
        </w:rPr>
        <w:t>*</w:t>
      </w:r>
      <w:r w:rsidRPr="00786578">
        <w:rPr>
          <w:rFonts w:cs="Arial"/>
          <w:sz w:val="18"/>
          <w:szCs w:val="18"/>
          <w:lang w:eastAsia="pl-PL"/>
        </w:rPr>
        <w:t>;</w:t>
      </w:r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podstawie art. 18 RODO prawo żądania od administratora ograniczenia przetwarzania danych osobowych z zastrzeżeniem przypadków, o których mowa w art. 18 ust. 2 RODO **;  </w:t>
      </w:r>
    </w:p>
    <w:p w:rsidR="00DC7A93" w:rsidRPr="00786578" w:rsidRDefault="00DC7A93" w:rsidP="00DC7A93">
      <w:pPr>
        <w:pStyle w:val="Akapitzlist1"/>
        <w:spacing w:after="150" w:line="200" w:lineRule="atLeast"/>
        <w:ind w:left="709" w:hanging="283"/>
        <w:jc w:val="both"/>
        <w:rPr>
          <w:rFonts w:cs="Arial"/>
          <w:sz w:val="18"/>
          <w:szCs w:val="18"/>
          <w:lang w:eastAsia="pl-PL"/>
        </w:rPr>
      </w:pPr>
    </w:p>
    <w:p w:rsidR="00DC7A93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gramStart"/>
      <w:r w:rsidRPr="00786578">
        <w:rPr>
          <w:rFonts w:cs="Arial"/>
          <w:sz w:val="18"/>
          <w:szCs w:val="18"/>
          <w:lang w:eastAsia="pl-PL"/>
        </w:rPr>
        <w:t>przysługuje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Pani/Panu</w:t>
      </w:r>
      <w:r>
        <w:rPr>
          <w:rFonts w:cs="Arial"/>
          <w:sz w:val="18"/>
          <w:szCs w:val="18"/>
          <w:lang w:eastAsia="pl-PL"/>
        </w:rPr>
        <w:t xml:space="preserve"> prawo</w:t>
      </w:r>
      <w:r w:rsidRPr="00786578">
        <w:rPr>
          <w:rFonts w:cs="Arial"/>
          <w:sz w:val="18"/>
          <w:szCs w:val="18"/>
          <w:lang w:eastAsia="pl-PL"/>
        </w:rPr>
        <w:t>:</w:t>
      </w:r>
    </w:p>
    <w:p w:rsidR="00DC7A93" w:rsidRDefault="00DC7A93" w:rsidP="00954234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>
        <w:rPr>
          <w:rFonts w:cs="Arial"/>
          <w:sz w:val="18"/>
          <w:szCs w:val="18"/>
          <w:lang w:eastAsia="pl-PL"/>
        </w:rPr>
        <w:t>wniesienia</w:t>
      </w:r>
      <w:proofErr w:type="gramEnd"/>
      <w:r>
        <w:rPr>
          <w:rFonts w:cs="Arial"/>
          <w:sz w:val="18"/>
          <w:szCs w:val="18"/>
          <w:lang w:eastAsia="pl-PL"/>
        </w:rPr>
        <w:t xml:space="preserve"> skargi do organu nadzorczego na niezgodne z RODO przetwarzanie Pani/Pana danych osobowych przez Administratora. Organem właściwym dla przedmiotowej skargi jest Urząd Ochrony Danych Osobowych, ul. Stawki 2, 00-193 Warszawa.</w:t>
      </w:r>
    </w:p>
    <w:p w:rsidR="00DC7A93" w:rsidRDefault="00DC7A93" w:rsidP="00DC7A93">
      <w:pPr>
        <w:pStyle w:val="Akapitzlist1"/>
        <w:spacing w:after="0" w:line="240" w:lineRule="auto"/>
        <w:ind w:left="714"/>
        <w:jc w:val="both"/>
        <w:rPr>
          <w:rFonts w:cs="Arial"/>
          <w:sz w:val="18"/>
          <w:szCs w:val="18"/>
          <w:lang w:eastAsia="pl-PL"/>
        </w:rPr>
      </w:pPr>
    </w:p>
    <w:p w:rsidR="00DC7A93" w:rsidRPr="00784F22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nie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przysługuje Pani/Panu:</w:t>
      </w:r>
    </w:p>
    <w:p w:rsidR="00DC7A93" w:rsidRPr="00786578" w:rsidRDefault="00DC7A93" w:rsidP="00954234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w związku z art. 17 ust. 3 lit. b, d lub </w:t>
      </w:r>
      <w:proofErr w:type="gramStart"/>
      <w:r w:rsidRPr="00786578">
        <w:rPr>
          <w:rFonts w:cs="Arial"/>
          <w:sz w:val="18"/>
          <w:szCs w:val="18"/>
          <w:lang w:eastAsia="pl-PL"/>
        </w:rPr>
        <w:t>e  RODO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prawo do usunięcia danych osobowych;</w:t>
      </w:r>
    </w:p>
    <w:p w:rsidR="00DC7A93" w:rsidRPr="00786578" w:rsidRDefault="00DC7A93" w:rsidP="00954234">
      <w:pPr>
        <w:pStyle w:val="Akapitzlist1"/>
        <w:spacing w:after="0" w:line="240" w:lineRule="auto"/>
        <w:jc w:val="both"/>
        <w:rPr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prawo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do przenoszenia danych osobowych, o którym mowa w art. 20 RODO;</w:t>
      </w:r>
    </w:p>
    <w:p w:rsidR="003D27DC" w:rsidRDefault="00DC7A93" w:rsidP="00954234">
      <w:pPr>
        <w:pStyle w:val="Akapitzlist1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786578">
        <w:rPr>
          <w:sz w:val="18"/>
          <w:szCs w:val="18"/>
          <w:lang w:eastAsia="pl-PL"/>
        </w:rPr>
        <w:t>na</w:t>
      </w:r>
      <w:proofErr w:type="gramEnd"/>
      <w:r w:rsidRPr="00786578">
        <w:rPr>
          <w:sz w:val="18"/>
          <w:szCs w:val="18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  <w:r>
        <w:rPr>
          <w:rFonts w:cs="Arial"/>
          <w:b/>
          <w:bCs/>
          <w:i/>
          <w:iCs/>
          <w:sz w:val="20"/>
          <w:szCs w:val="20"/>
        </w:rPr>
        <w:t xml:space="preserve">   </w:t>
      </w:r>
    </w:p>
    <w:p w:rsidR="00DC7A93" w:rsidRPr="00954234" w:rsidRDefault="00DC7A93" w:rsidP="00954234">
      <w:pPr>
        <w:pStyle w:val="Akapitzlist1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 </w:t>
      </w:r>
    </w:p>
    <w:p w:rsidR="00DC7A93" w:rsidRPr="00DC7A93" w:rsidRDefault="00DC7A93" w:rsidP="00DC7A93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DC7A93">
        <w:rPr>
          <w:rFonts w:asciiTheme="minorHAnsi" w:hAnsiTheme="minorHAnsi" w:cstheme="minorHAnsi"/>
          <w:i/>
          <w:sz w:val="14"/>
          <w:szCs w:val="14"/>
          <w:vertAlign w:val="superscript"/>
        </w:rPr>
        <w:t>*</w:t>
      </w:r>
      <w:r w:rsidRPr="00DC7A93">
        <w:rPr>
          <w:rFonts w:asciiTheme="minorHAnsi" w:hAnsiTheme="minorHAnsi" w:cstheme="minorHAnsi"/>
          <w:i/>
          <w:sz w:val="14"/>
          <w:szCs w:val="14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:rsidR="00DC7A93" w:rsidRPr="00DC7A93" w:rsidRDefault="00DC7A93" w:rsidP="003D27DC">
      <w:pPr>
        <w:spacing w:before="12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C7A93">
        <w:rPr>
          <w:rFonts w:asciiTheme="minorHAnsi" w:hAnsiTheme="minorHAnsi" w:cstheme="minorHAnsi"/>
          <w:bCs/>
          <w:i/>
          <w:sz w:val="14"/>
          <w:szCs w:val="14"/>
        </w:rPr>
        <w:t>** Prawo do ograniczenia przetwarzania nie ma zastosowania w odniesieniu do przechowywania, w celu zapewnienia korzystania ze środków ochrony</w:t>
      </w:r>
      <w:r w:rsidRPr="00DC7A93">
        <w:rPr>
          <w:rFonts w:asciiTheme="minorHAnsi" w:hAnsiTheme="minorHAnsi" w:cstheme="minorHAnsi"/>
          <w:i/>
          <w:sz w:val="14"/>
          <w:szCs w:val="14"/>
        </w:rPr>
        <w:t xml:space="preserve"> prawnej lub w celu ochrony </w:t>
      </w:r>
      <w:proofErr w:type="gramStart"/>
      <w:r w:rsidRPr="00DC7A93">
        <w:rPr>
          <w:rFonts w:asciiTheme="minorHAnsi" w:hAnsiTheme="minorHAnsi" w:cstheme="minorHAnsi"/>
          <w:i/>
          <w:sz w:val="14"/>
          <w:szCs w:val="14"/>
        </w:rPr>
        <w:t>praw</w:t>
      </w:r>
      <w:proofErr w:type="gramEnd"/>
      <w:r w:rsidRPr="00DC7A93">
        <w:rPr>
          <w:rFonts w:asciiTheme="minorHAnsi" w:hAnsiTheme="minorHAnsi" w:cstheme="minorHAnsi"/>
          <w:i/>
          <w:sz w:val="14"/>
          <w:szCs w:val="14"/>
        </w:rPr>
        <w:t xml:space="preserve"> innej osoby fizycznej lub prawnej, lub z uwagi na ważne względy interesu publicznego Unii Europejskiej lub państwa członkowskiego.</w:t>
      </w:r>
    </w:p>
    <w:p w:rsidR="00954234" w:rsidRDefault="00954234" w:rsidP="00954234">
      <w:pPr>
        <w:pStyle w:val="Standard"/>
        <w:jc w:val="right"/>
        <w:rPr>
          <w:rFonts w:ascii="Times New Roman" w:hAnsi="Times New Roman" w:cs="Times New Roman"/>
          <w:lang w:val="pl-PL"/>
        </w:rPr>
      </w:pPr>
    </w:p>
    <w:p w:rsidR="00D53375" w:rsidRPr="00954234" w:rsidRDefault="00954234" w:rsidP="00954234">
      <w:pPr>
        <w:pStyle w:val="Standard"/>
        <w:jc w:val="right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</w:t>
      </w:r>
    </w:p>
    <w:sectPr w:rsidR="00D53375" w:rsidRPr="00954234" w:rsidSect="00D53375">
      <w:headerReference w:type="default" r:id="rId9"/>
      <w:footerReference w:type="default" r:id="rId10"/>
      <w:pgSz w:w="11906" w:h="16838" w:code="9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D4" w:rsidRDefault="00432DD4" w:rsidP="00743ADC">
      <w:r>
        <w:separator/>
      </w:r>
    </w:p>
  </w:endnote>
  <w:endnote w:type="continuationSeparator" w:id="0">
    <w:p w:rsidR="00432DD4" w:rsidRDefault="00432DD4" w:rsidP="0074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D2" w:rsidRDefault="00BD09D2" w:rsidP="00BD09D2">
    <w:pPr>
      <w:pStyle w:val="Stopka"/>
      <w:rPr>
        <w:rFonts w:asciiTheme="minorHAnsi" w:hAnsiTheme="minorHAnsi" w:cstheme="minorHAnsi"/>
        <w:b w:val="0"/>
        <w:bCs/>
      </w:rPr>
    </w:pPr>
  </w:p>
  <w:p w:rsidR="00BD09D2" w:rsidRDefault="00BD09D2">
    <w:pPr>
      <w:pStyle w:val="Stopka"/>
    </w:pPr>
  </w:p>
  <w:p w:rsidR="00BD09D2" w:rsidRDefault="00BD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D4" w:rsidRDefault="00432DD4" w:rsidP="00743ADC">
      <w:r>
        <w:separator/>
      </w:r>
    </w:p>
  </w:footnote>
  <w:footnote w:type="continuationSeparator" w:id="0">
    <w:p w:rsidR="00432DD4" w:rsidRDefault="00432DD4" w:rsidP="0074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DC" w:rsidRDefault="00D53375" w:rsidP="00D53375">
    <w:pPr>
      <w:pStyle w:val="Nagwek"/>
      <w:rPr>
        <w:rFonts w:ascii="Times New Roman" w:hAnsi="Times New Roman"/>
        <w:b w:val="0"/>
        <w:noProof/>
      </w:rPr>
    </w:pPr>
    <w:r w:rsidRPr="00D53375">
      <w:rPr>
        <w:rFonts w:ascii="Times New Roman" w:hAnsi="Times New Roman"/>
        <w:b w:val="0"/>
        <w:noProof/>
      </w:rPr>
      <w:t xml:space="preserve">                                                                                                                                           </w:t>
    </w:r>
    <w:r w:rsidR="003D27DC">
      <w:rPr>
        <w:rFonts w:ascii="Times New Roman" w:hAnsi="Times New Roman"/>
        <w:b w:val="0"/>
        <w:noProof/>
      </w:rPr>
      <w:t xml:space="preserve">          Zał. nr 10 do SWZ</w:t>
    </w:r>
  </w:p>
  <w:p w:rsidR="003D27DC" w:rsidRDefault="003D27DC" w:rsidP="00D53375">
    <w:pPr>
      <w:pStyle w:val="Nagwek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</w:rPr>
      <w:t>Nr referencyny ZP-2375/0</w:t>
    </w:r>
    <w:r w:rsidR="001B3EB5">
      <w:rPr>
        <w:rFonts w:ascii="Times New Roman" w:hAnsi="Times New Roman"/>
        <w:b w:val="0"/>
        <w:noProof/>
      </w:rPr>
      <w:t>6</w:t>
    </w:r>
    <w:r>
      <w:rPr>
        <w:rFonts w:ascii="Times New Roman" w:hAnsi="Times New Roman"/>
        <w:b w:val="0"/>
        <w:noProof/>
      </w:rPr>
      <w:t>/DŻ/2022</w:t>
    </w:r>
  </w:p>
  <w:p w:rsidR="003D27DC" w:rsidRDefault="003D27DC" w:rsidP="003D27DC">
    <w:pPr>
      <w:pStyle w:val="Nagwek"/>
      <w:jc w:val="center"/>
      <w:rPr>
        <w:rFonts w:ascii="Times New Roman" w:hAnsi="Times New Roman"/>
        <w:noProof/>
        <w:sz w:val="32"/>
        <w:szCs w:val="32"/>
      </w:rPr>
    </w:pPr>
  </w:p>
  <w:p w:rsidR="00D53375" w:rsidRPr="00D53375" w:rsidRDefault="00D53375" w:rsidP="003D27DC">
    <w:pPr>
      <w:pStyle w:val="Nagwek"/>
      <w:jc w:val="center"/>
      <w:rPr>
        <w:rFonts w:ascii="Times New Roman" w:hAnsi="Times New Roman"/>
        <w:b w:val="0"/>
        <w:noProof/>
      </w:rPr>
    </w:pPr>
    <w:r w:rsidRPr="00D53375">
      <w:rPr>
        <w:rFonts w:ascii="Times New Roman" w:hAnsi="Times New Roman"/>
        <w:noProof/>
        <w:sz w:val="32"/>
        <w:szCs w:val="32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i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22D1899"/>
    <w:multiLevelType w:val="hybridMultilevel"/>
    <w:tmpl w:val="DC3EC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4FD3"/>
    <w:multiLevelType w:val="hybridMultilevel"/>
    <w:tmpl w:val="27C06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1CC"/>
    <w:multiLevelType w:val="hybridMultilevel"/>
    <w:tmpl w:val="0E202AC2"/>
    <w:lvl w:ilvl="0" w:tplc="94E6D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2057B"/>
    <w:multiLevelType w:val="hybridMultilevel"/>
    <w:tmpl w:val="F49CA2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A1B7A"/>
    <w:multiLevelType w:val="hybridMultilevel"/>
    <w:tmpl w:val="55B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63FAC"/>
    <w:multiLevelType w:val="hybridMultilevel"/>
    <w:tmpl w:val="CF2446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11400"/>
    <w:multiLevelType w:val="hybridMultilevel"/>
    <w:tmpl w:val="55B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391D"/>
    <w:multiLevelType w:val="hybridMultilevel"/>
    <w:tmpl w:val="883AA66E"/>
    <w:lvl w:ilvl="0" w:tplc="0415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76851"/>
    <w:multiLevelType w:val="hybridMultilevel"/>
    <w:tmpl w:val="2E8AB54C"/>
    <w:lvl w:ilvl="0" w:tplc="A3BCCD9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1951EE1"/>
    <w:multiLevelType w:val="multilevel"/>
    <w:tmpl w:val="8F18261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sz w:val="19"/>
        <w:szCs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7925488C"/>
    <w:multiLevelType w:val="hybridMultilevel"/>
    <w:tmpl w:val="E272BF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47EAD"/>
    <w:multiLevelType w:val="hybridMultilevel"/>
    <w:tmpl w:val="F78673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834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AF240C"/>
    <w:multiLevelType w:val="singleLevel"/>
    <w:tmpl w:val="149ADE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1"/>
  </w:num>
  <w:num w:numId="15">
    <w:abstractNumId w:val="7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43ADC"/>
    <w:rsid w:val="00015210"/>
    <w:rsid w:val="00054147"/>
    <w:rsid w:val="00073532"/>
    <w:rsid w:val="000B59AA"/>
    <w:rsid w:val="000D40D8"/>
    <w:rsid w:val="00105BD8"/>
    <w:rsid w:val="00163658"/>
    <w:rsid w:val="001B3EB5"/>
    <w:rsid w:val="001B559D"/>
    <w:rsid w:val="00235113"/>
    <w:rsid w:val="00280384"/>
    <w:rsid w:val="002A42FD"/>
    <w:rsid w:val="002B2F6B"/>
    <w:rsid w:val="002E294F"/>
    <w:rsid w:val="002E4A4F"/>
    <w:rsid w:val="00316905"/>
    <w:rsid w:val="00330949"/>
    <w:rsid w:val="003408CC"/>
    <w:rsid w:val="00365CDE"/>
    <w:rsid w:val="0038349C"/>
    <w:rsid w:val="003C4B76"/>
    <w:rsid w:val="003D27DC"/>
    <w:rsid w:val="003F21F7"/>
    <w:rsid w:val="00432DD4"/>
    <w:rsid w:val="004552A0"/>
    <w:rsid w:val="004725EC"/>
    <w:rsid w:val="004816F9"/>
    <w:rsid w:val="004A16B9"/>
    <w:rsid w:val="004B33C3"/>
    <w:rsid w:val="00502C4F"/>
    <w:rsid w:val="005325DF"/>
    <w:rsid w:val="00533C98"/>
    <w:rsid w:val="00610B36"/>
    <w:rsid w:val="00652D88"/>
    <w:rsid w:val="006D5787"/>
    <w:rsid w:val="007023F5"/>
    <w:rsid w:val="00715FC9"/>
    <w:rsid w:val="00743ADC"/>
    <w:rsid w:val="00751E77"/>
    <w:rsid w:val="007B3FCE"/>
    <w:rsid w:val="0081270F"/>
    <w:rsid w:val="008620A6"/>
    <w:rsid w:val="00897F3F"/>
    <w:rsid w:val="008A2BC2"/>
    <w:rsid w:val="008C40D3"/>
    <w:rsid w:val="008D3BD1"/>
    <w:rsid w:val="00917676"/>
    <w:rsid w:val="00954234"/>
    <w:rsid w:val="009A6CB2"/>
    <w:rsid w:val="009D16C8"/>
    <w:rsid w:val="009D1863"/>
    <w:rsid w:val="009E25BA"/>
    <w:rsid w:val="00A33C19"/>
    <w:rsid w:val="00A44C80"/>
    <w:rsid w:val="00A6169E"/>
    <w:rsid w:val="00A75ABF"/>
    <w:rsid w:val="00AD6B6E"/>
    <w:rsid w:val="00AE3CB1"/>
    <w:rsid w:val="00B043FF"/>
    <w:rsid w:val="00B05574"/>
    <w:rsid w:val="00B13A37"/>
    <w:rsid w:val="00B47C7D"/>
    <w:rsid w:val="00B600CE"/>
    <w:rsid w:val="00B82900"/>
    <w:rsid w:val="00BA17CC"/>
    <w:rsid w:val="00BA63DF"/>
    <w:rsid w:val="00BB7299"/>
    <w:rsid w:val="00BD09D2"/>
    <w:rsid w:val="00C6300F"/>
    <w:rsid w:val="00D53375"/>
    <w:rsid w:val="00DC7A93"/>
    <w:rsid w:val="00DD62B7"/>
    <w:rsid w:val="00DE13E5"/>
    <w:rsid w:val="00E36BC1"/>
    <w:rsid w:val="00E579DA"/>
    <w:rsid w:val="00E706CC"/>
    <w:rsid w:val="00F25C94"/>
    <w:rsid w:val="00F44CCA"/>
    <w:rsid w:val="00F57550"/>
    <w:rsid w:val="00F77B95"/>
    <w:rsid w:val="00F83D22"/>
    <w:rsid w:val="00F90B58"/>
    <w:rsid w:val="00FA1835"/>
    <w:rsid w:val="00FA6245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A0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A0"/>
    <w:pPr>
      <w:keepNext/>
      <w:outlineLvl w:val="0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ADC"/>
  </w:style>
  <w:style w:type="paragraph" w:styleId="Stopka">
    <w:name w:val="footer"/>
    <w:basedOn w:val="Normalny"/>
    <w:link w:val="Stopka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ADC"/>
  </w:style>
  <w:style w:type="paragraph" w:styleId="Tekstdymka">
    <w:name w:val="Balloon Text"/>
    <w:basedOn w:val="Normalny"/>
    <w:link w:val="TekstdymkaZnak"/>
    <w:uiPriority w:val="99"/>
    <w:semiHidden/>
    <w:unhideWhenUsed/>
    <w:rsid w:val="00743AD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552A0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2A0"/>
    <w:pPr>
      <w:ind w:left="360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2A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1835"/>
    <w:pPr>
      <w:ind w:left="720"/>
      <w:contextualSpacing/>
    </w:pPr>
  </w:style>
  <w:style w:type="paragraph" w:customStyle="1" w:styleId="Default">
    <w:name w:val="Default"/>
    <w:rsid w:val="00BB7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40D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C40D3"/>
    <w:rPr>
      <w:b/>
      <w:bCs/>
    </w:rPr>
  </w:style>
  <w:style w:type="character" w:styleId="Uwydatnienie">
    <w:name w:val="Emphasis"/>
    <w:basedOn w:val="Domylnaczcionkaakapitu"/>
    <w:qFormat/>
    <w:rsid w:val="008C40D3"/>
    <w:rPr>
      <w:i/>
      <w:iCs/>
    </w:rPr>
  </w:style>
  <w:style w:type="numbering" w:customStyle="1" w:styleId="WW8Num2">
    <w:name w:val="WW8Num2"/>
    <w:rsid w:val="008C40D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B59A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9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9A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DC7A93"/>
    <w:pPr>
      <w:suppressAutoHyphens/>
      <w:spacing w:after="160" w:line="256" w:lineRule="auto"/>
      <w:ind w:left="720"/>
      <w:contextualSpacing/>
    </w:pPr>
    <w:rPr>
      <w:rFonts w:ascii="Calibri" w:hAnsi="Calibri" w:cs="Calibri"/>
      <w:b w:val="0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DC7A93"/>
    <w:pPr>
      <w:suppressAutoHyphens/>
    </w:pPr>
    <w:rPr>
      <w:rFonts w:ascii="Calibri" w:hAnsi="Calibri" w:cs="Calibri"/>
      <w:b w:val="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A93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naglowek5">
    <w:name w:val="naglowek 5"/>
    <w:basedOn w:val="Normalny"/>
    <w:next w:val="Normalny"/>
    <w:rsid w:val="003D27DC"/>
    <w:pPr>
      <w:tabs>
        <w:tab w:val="left" w:pos="-29248"/>
      </w:tabs>
      <w:suppressAutoHyphens/>
      <w:snapToGrid w:val="0"/>
      <w:spacing w:before="238" w:after="238"/>
      <w:ind w:left="1134" w:hanging="1134"/>
    </w:pPr>
    <w:rPr>
      <w:rFonts w:ascii="Arial" w:hAnsi="Arial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A0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A0"/>
    <w:pPr>
      <w:keepNext/>
      <w:outlineLvl w:val="0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ADC"/>
  </w:style>
  <w:style w:type="paragraph" w:styleId="Stopka">
    <w:name w:val="footer"/>
    <w:basedOn w:val="Normalny"/>
    <w:link w:val="Stopka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ADC"/>
  </w:style>
  <w:style w:type="paragraph" w:styleId="Tekstdymka">
    <w:name w:val="Balloon Text"/>
    <w:basedOn w:val="Normalny"/>
    <w:link w:val="TekstdymkaZnak"/>
    <w:uiPriority w:val="99"/>
    <w:semiHidden/>
    <w:unhideWhenUsed/>
    <w:rsid w:val="00743AD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552A0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2A0"/>
    <w:pPr>
      <w:ind w:left="360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2A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1835"/>
    <w:pPr>
      <w:ind w:left="720"/>
      <w:contextualSpacing/>
    </w:pPr>
  </w:style>
  <w:style w:type="paragraph" w:customStyle="1" w:styleId="Default">
    <w:name w:val="Default"/>
    <w:rsid w:val="00BB7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40D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C40D3"/>
    <w:rPr>
      <w:b/>
      <w:bCs/>
    </w:rPr>
  </w:style>
  <w:style w:type="character" w:styleId="Uwydatnienie">
    <w:name w:val="Emphasis"/>
    <w:basedOn w:val="Domylnaczcionkaakapitu"/>
    <w:qFormat/>
    <w:rsid w:val="008C40D3"/>
    <w:rPr>
      <w:i/>
      <w:iCs/>
    </w:rPr>
  </w:style>
  <w:style w:type="numbering" w:customStyle="1" w:styleId="WW8Num2">
    <w:name w:val="WW8Num2"/>
    <w:rsid w:val="008C40D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B59A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9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9A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DC7A93"/>
    <w:pPr>
      <w:suppressAutoHyphens/>
      <w:spacing w:after="160" w:line="256" w:lineRule="auto"/>
      <w:ind w:left="720"/>
      <w:contextualSpacing/>
    </w:pPr>
    <w:rPr>
      <w:rFonts w:ascii="Calibri" w:hAnsi="Calibri" w:cs="Calibri"/>
      <w:b w:val="0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DC7A93"/>
    <w:pPr>
      <w:suppressAutoHyphens/>
    </w:pPr>
    <w:rPr>
      <w:rFonts w:ascii="Calibri" w:hAnsi="Calibri" w:cs="Calibri"/>
      <w:b w:val="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A93"/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nkud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5EE0-C06A-41DB-9374-7FEEA025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3433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2022-01-27T11:39:00Z</cp:lastPrinted>
  <dcterms:created xsi:type="dcterms:W3CDTF">2022-01-04T10:48:00Z</dcterms:created>
  <dcterms:modified xsi:type="dcterms:W3CDTF">2022-06-02T11:23:00Z</dcterms:modified>
</cp:coreProperties>
</file>